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856C35" w14:paraId="02210B6C" w14:textId="77777777" w:rsidTr="00856C35">
        <w:tc>
          <w:tcPr>
            <w:tcW w:w="4428" w:type="dxa"/>
          </w:tcPr>
          <w:p w14:paraId="7A8B22F0" w14:textId="77777777" w:rsidR="00FB3B25" w:rsidRPr="00FB3B25" w:rsidRDefault="00FB3B25" w:rsidP="00FB3B25">
            <w:pPr>
              <w:rPr>
                <w:b/>
              </w:rPr>
            </w:pPr>
            <w:r w:rsidRPr="00FB3B25">
              <w:rPr>
                <w:b/>
              </w:rPr>
              <w:t xml:space="preserve">Please complete and return to: The Parish Office, </w:t>
            </w:r>
          </w:p>
          <w:p w14:paraId="3718B775" w14:textId="46C85B6E" w:rsidR="00FB3B25" w:rsidRDefault="00FB3B25" w:rsidP="00FB3B25">
            <w:r w:rsidRPr="00FB3B25">
              <w:rPr>
                <w:b/>
              </w:rPr>
              <w:t>St Mary’s Church, High Street, Boston Spa, LS23 6DR</w:t>
            </w:r>
          </w:p>
        </w:tc>
        <w:tc>
          <w:tcPr>
            <w:tcW w:w="4428" w:type="dxa"/>
          </w:tcPr>
          <w:p w14:paraId="4A42DCE5" w14:textId="77777777" w:rsidR="00856C35" w:rsidRDefault="00B24145" w:rsidP="00691223">
            <w:pPr>
              <w:pStyle w:val="CompanyName"/>
            </w:pPr>
            <w:r w:rsidRPr="000B7D9B">
              <w:rPr>
                <w:sz w:val="32"/>
              </w:rPr>
              <w:t>Benefice of Bramham</w:t>
            </w:r>
          </w:p>
        </w:tc>
      </w:tr>
    </w:tbl>
    <w:p w14:paraId="48BFD3A0" w14:textId="6A017377" w:rsidR="00467865" w:rsidRPr="000B7D9B" w:rsidRDefault="00B24145" w:rsidP="008C4994">
      <w:pPr>
        <w:pStyle w:val="Heading1"/>
        <w:jc w:val="right"/>
        <w:rPr>
          <w:sz w:val="22"/>
        </w:rPr>
      </w:pPr>
      <w:r w:rsidRPr="000B7D9B">
        <w:rPr>
          <w:sz w:val="22"/>
        </w:rPr>
        <w:t xml:space="preserve">Baptism </w:t>
      </w:r>
      <w:r w:rsidR="00856C35" w:rsidRPr="000B7D9B">
        <w:rPr>
          <w:sz w:val="22"/>
        </w:rPr>
        <w:t>Application</w:t>
      </w:r>
      <w:r w:rsidRPr="000B7D9B">
        <w:rPr>
          <w:sz w:val="22"/>
        </w:rPr>
        <w:t xml:space="preserve">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408"/>
        <w:gridCol w:w="830"/>
        <w:gridCol w:w="2646"/>
        <w:gridCol w:w="696"/>
        <w:gridCol w:w="1739"/>
      </w:tblGrid>
      <w:tr w:rsidR="00C90514" w:rsidRPr="0009624F" w14:paraId="716F0F8D" w14:textId="77777777" w:rsidTr="008B5F56">
        <w:trPr>
          <w:trHeight w:val="233"/>
        </w:trPr>
        <w:tc>
          <w:tcPr>
            <w:tcW w:w="1468" w:type="dxa"/>
          </w:tcPr>
          <w:p w14:paraId="6E5C180A" w14:textId="77777777" w:rsidR="008B5F56" w:rsidRDefault="008B5F56" w:rsidP="008B5F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90514" w:rsidRPr="0009624F">
              <w:rPr>
                <w:b/>
                <w:sz w:val="22"/>
              </w:rPr>
              <w:t xml:space="preserve">Date of </w:t>
            </w:r>
            <w:r>
              <w:rPr>
                <w:b/>
                <w:sz w:val="22"/>
              </w:rPr>
              <w:t xml:space="preserve"> </w:t>
            </w:r>
          </w:p>
          <w:p w14:paraId="7C43E93F" w14:textId="5E132D32" w:rsidR="00C90514" w:rsidRPr="0009624F" w:rsidRDefault="008B5F56" w:rsidP="008B5F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90514" w:rsidRPr="0009624F">
              <w:rPr>
                <w:b/>
                <w:sz w:val="22"/>
              </w:rPr>
              <w:t>Baptism:</w:t>
            </w:r>
          </w:p>
        </w:tc>
        <w:tc>
          <w:tcPr>
            <w:tcW w:w="2496" w:type="dxa"/>
          </w:tcPr>
          <w:p w14:paraId="54580C46" w14:textId="77777777" w:rsidR="00C90514" w:rsidRPr="0009624F" w:rsidRDefault="00C90514" w:rsidP="008B5F56">
            <w:pPr>
              <w:pStyle w:val="FieldText"/>
              <w:rPr>
                <w:color w:val="4F81BD" w:themeColor="accent1"/>
                <w:sz w:val="36"/>
                <w:szCs w:val="28"/>
              </w:rPr>
            </w:pPr>
          </w:p>
        </w:tc>
        <w:tc>
          <w:tcPr>
            <w:tcW w:w="860" w:type="dxa"/>
          </w:tcPr>
          <w:p w14:paraId="50DBB2F8" w14:textId="20B9B0DB" w:rsidR="00C90514" w:rsidRPr="0009624F" w:rsidRDefault="00C90514" w:rsidP="008B5F56">
            <w:pPr>
              <w:pStyle w:val="Heading4"/>
              <w:jc w:val="left"/>
              <w:rPr>
                <w:b/>
                <w:sz w:val="22"/>
              </w:rPr>
            </w:pPr>
            <w:r w:rsidRPr="0009624F">
              <w:rPr>
                <w:b/>
                <w:sz w:val="22"/>
              </w:rPr>
              <w:t>Churc</w:t>
            </w:r>
            <w:r w:rsidR="0009624F">
              <w:rPr>
                <w:b/>
                <w:sz w:val="22"/>
              </w:rPr>
              <w:t>h:</w:t>
            </w:r>
          </w:p>
        </w:tc>
        <w:tc>
          <w:tcPr>
            <w:tcW w:w="2743" w:type="dxa"/>
          </w:tcPr>
          <w:p w14:paraId="176DB042" w14:textId="77777777" w:rsidR="00C90514" w:rsidRPr="0009624F" w:rsidRDefault="00C90514" w:rsidP="008B5F56">
            <w:pPr>
              <w:pStyle w:val="FieldText"/>
              <w:rPr>
                <w:color w:val="4F81BD" w:themeColor="accent1"/>
                <w:sz w:val="36"/>
                <w:szCs w:val="28"/>
              </w:rPr>
            </w:pPr>
          </w:p>
        </w:tc>
        <w:tc>
          <w:tcPr>
            <w:tcW w:w="721" w:type="dxa"/>
          </w:tcPr>
          <w:p w14:paraId="660F977C" w14:textId="77777777" w:rsidR="00C90514" w:rsidRPr="0009624F" w:rsidRDefault="00C90514" w:rsidP="008B5F56">
            <w:pPr>
              <w:pStyle w:val="Heading4"/>
              <w:jc w:val="left"/>
              <w:rPr>
                <w:b/>
                <w:sz w:val="22"/>
              </w:rPr>
            </w:pPr>
            <w:r w:rsidRPr="0009624F">
              <w:rPr>
                <w:b/>
                <w:sz w:val="22"/>
              </w:rPr>
              <w:t>Time:</w:t>
            </w:r>
          </w:p>
        </w:tc>
        <w:tc>
          <w:tcPr>
            <w:tcW w:w="1802" w:type="dxa"/>
          </w:tcPr>
          <w:p w14:paraId="7F336322" w14:textId="77777777" w:rsidR="00C90514" w:rsidRPr="0009624F" w:rsidRDefault="00C90514" w:rsidP="008B5F56">
            <w:pPr>
              <w:pStyle w:val="FieldText"/>
              <w:rPr>
                <w:color w:val="4F81BD" w:themeColor="accent1"/>
                <w:sz w:val="36"/>
                <w:szCs w:val="28"/>
              </w:rPr>
            </w:pPr>
          </w:p>
        </w:tc>
      </w:tr>
      <w:tr w:rsidR="008B5F56" w:rsidRPr="0009624F" w14:paraId="3193FDC8" w14:textId="77777777" w:rsidTr="008B5F56">
        <w:trPr>
          <w:trHeight w:val="233"/>
        </w:trPr>
        <w:tc>
          <w:tcPr>
            <w:tcW w:w="1468" w:type="dxa"/>
          </w:tcPr>
          <w:p w14:paraId="6E7D3110" w14:textId="77777777" w:rsidR="008B5F56" w:rsidRDefault="008B5F56" w:rsidP="008B5F56">
            <w:pPr>
              <w:rPr>
                <w:b/>
                <w:sz w:val="22"/>
              </w:rPr>
            </w:pPr>
          </w:p>
          <w:p w14:paraId="7A67B250" w14:textId="53D02929" w:rsidR="008B5F56" w:rsidRPr="0009624F" w:rsidRDefault="008B5F56" w:rsidP="008B5F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09624F">
              <w:rPr>
                <w:b/>
                <w:sz w:val="22"/>
              </w:rPr>
              <w:t>Priest:</w:t>
            </w:r>
          </w:p>
        </w:tc>
        <w:tc>
          <w:tcPr>
            <w:tcW w:w="2496" w:type="dxa"/>
          </w:tcPr>
          <w:p w14:paraId="7730A7DC" w14:textId="77777777" w:rsidR="008B5F56" w:rsidRPr="0009624F" w:rsidRDefault="008B5F56" w:rsidP="008B5F56">
            <w:pPr>
              <w:pStyle w:val="FieldText"/>
              <w:rPr>
                <w:color w:val="4F81BD" w:themeColor="accent1"/>
                <w:sz w:val="36"/>
                <w:szCs w:val="28"/>
              </w:rPr>
            </w:pPr>
          </w:p>
        </w:tc>
        <w:tc>
          <w:tcPr>
            <w:tcW w:w="860" w:type="dxa"/>
          </w:tcPr>
          <w:p w14:paraId="20A4AC6B" w14:textId="77777777" w:rsidR="008B5F56" w:rsidRPr="0009624F" w:rsidRDefault="008B5F56" w:rsidP="008B5F56">
            <w:pPr>
              <w:pStyle w:val="Heading4"/>
              <w:jc w:val="left"/>
              <w:rPr>
                <w:b/>
                <w:sz w:val="22"/>
              </w:rPr>
            </w:pPr>
          </w:p>
        </w:tc>
        <w:tc>
          <w:tcPr>
            <w:tcW w:w="2743" w:type="dxa"/>
          </w:tcPr>
          <w:p w14:paraId="68774455" w14:textId="77777777" w:rsidR="008B5F56" w:rsidRPr="0009624F" w:rsidRDefault="008B5F56" w:rsidP="008B5F56">
            <w:pPr>
              <w:pStyle w:val="FieldText"/>
              <w:rPr>
                <w:color w:val="4F81BD" w:themeColor="accent1"/>
                <w:sz w:val="36"/>
                <w:szCs w:val="28"/>
              </w:rPr>
            </w:pPr>
          </w:p>
        </w:tc>
        <w:tc>
          <w:tcPr>
            <w:tcW w:w="721" w:type="dxa"/>
          </w:tcPr>
          <w:p w14:paraId="42856B50" w14:textId="77777777" w:rsidR="008B5F56" w:rsidRPr="0009624F" w:rsidRDefault="008B5F56" w:rsidP="008B5F56">
            <w:pPr>
              <w:pStyle w:val="Heading4"/>
              <w:jc w:val="left"/>
              <w:rPr>
                <w:b/>
                <w:sz w:val="22"/>
              </w:rPr>
            </w:pPr>
          </w:p>
        </w:tc>
        <w:tc>
          <w:tcPr>
            <w:tcW w:w="1802" w:type="dxa"/>
          </w:tcPr>
          <w:p w14:paraId="1372AE43" w14:textId="77777777" w:rsidR="008B5F56" w:rsidRPr="0009624F" w:rsidRDefault="008B5F56" w:rsidP="008B5F56">
            <w:pPr>
              <w:pStyle w:val="FieldText"/>
              <w:rPr>
                <w:color w:val="4F81BD" w:themeColor="accent1"/>
                <w:sz w:val="36"/>
                <w:szCs w:val="28"/>
              </w:rPr>
            </w:pPr>
          </w:p>
        </w:tc>
      </w:tr>
    </w:tbl>
    <w:p w14:paraId="7F993275" w14:textId="77777777" w:rsidR="00C90514" w:rsidRPr="00C90514" w:rsidRDefault="00C90514" w:rsidP="00C90514"/>
    <w:p w14:paraId="02266D1C" w14:textId="77777777" w:rsidR="00856C35" w:rsidRDefault="00856C35" w:rsidP="0009624F">
      <w:pPr>
        <w:pStyle w:val="Heading2"/>
        <w:jc w:val="left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1833"/>
        <w:gridCol w:w="2330"/>
        <w:gridCol w:w="2095"/>
        <w:gridCol w:w="659"/>
        <w:gridCol w:w="1784"/>
      </w:tblGrid>
      <w:tr w:rsidR="00A82BA3" w:rsidRPr="005114CE" w14:paraId="3FFB3B98" w14:textId="77777777" w:rsidTr="004739AD">
        <w:trPr>
          <w:trHeight w:val="432"/>
        </w:trPr>
        <w:tc>
          <w:tcPr>
            <w:tcW w:w="1081" w:type="dxa"/>
            <w:vAlign w:val="bottom"/>
          </w:tcPr>
          <w:p w14:paraId="1734765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14:paraId="52AC6655" w14:textId="26C5B77A" w:rsidR="00A82BA3" w:rsidRPr="00A8599D" w:rsidRDefault="00A82BA3" w:rsidP="00440CD8">
            <w:pPr>
              <w:pStyle w:val="FieldText"/>
              <w:rPr>
                <w:color w:val="4F81BD" w:themeColor="accent1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ADEB85A" w14:textId="295AC34C" w:rsidR="00A82BA3" w:rsidRPr="00A8599D" w:rsidRDefault="00A82BA3" w:rsidP="00440CD8">
            <w:pPr>
              <w:pStyle w:val="FieldText"/>
              <w:rPr>
                <w:color w:val="4F81BD" w:themeColor="accent1"/>
                <w:sz w:val="2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14:paraId="0D5316A3" w14:textId="4938E569" w:rsidR="00A82BA3" w:rsidRPr="00A8599D" w:rsidRDefault="00A82BA3" w:rsidP="00440CD8">
            <w:pPr>
              <w:pStyle w:val="FieldText"/>
              <w:rPr>
                <w:color w:val="4F81BD" w:themeColor="accent1"/>
                <w:sz w:val="28"/>
              </w:rPr>
            </w:pPr>
          </w:p>
        </w:tc>
        <w:tc>
          <w:tcPr>
            <w:tcW w:w="681" w:type="dxa"/>
            <w:vAlign w:val="bottom"/>
          </w:tcPr>
          <w:p w14:paraId="479818B2" w14:textId="77777777" w:rsidR="00A82BA3" w:rsidRPr="005114CE" w:rsidRDefault="00B24145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0F84852" w14:textId="4A764B85" w:rsidR="00A82BA3" w:rsidRPr="00A8599D" w:rsidRDefault="00A82BA3" w:rsidP="00440CD8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</w:tr>
      <w:tr w:rsidR="00856C35" w:rsidRPr="005114CE" w14:paraId="06E2237A" w14:textId="77777777" w:rsidTr="004739AD">
        <w:tc>
          <w:tcPr>
            <w:tcW w:w="1081" w:type="dxa"/>
            <w:vAlign w:val="bottom"/>
          </w:tcPr>
          <w:p w14:paraId="242A0CD6" w14:textId="77777777" w:rsidR="00856C35" w:rsidRPr="00D6155E" w:rsidRDefault="00856C35" w:rsidP="00440CD8"/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14:paraId="36D2686B" w14:textId="77777777" w:rsidR="00856C35" w:rsidRDefault="00B24145" w:rsidP="00490804">
            <w:pPr>
              <w:pStyle w:val="Heading3"/>
            </w:pPr>
            <w:r>
              <w:t>First</w:t>
            </w:r>
          </w:p>
          <w:p w14:paraId="7C3B46AE" w14:textId="77777777" w:rsidR="00882447" w:rsidRPr="00882447" w:rsidRDefault="00882447" w:rsidP="00882447"/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2E20AE7B" w14:textId="77777777" w:rsidR="00856C35" w:rsidRDefault="00B24145" w:rsidP="00490804">
            <w:pPr>
              <w:pStyle w:val="Heading3"/>
            </w:pPr>
            <w:r>
              <w:t>Middle</w:t>
            </w:r>
          </w:p>
          <w:p w14:paraId="0913725B" w14:textId="77777777" w:rsidR="00882447" w:rsidRPr="00882447" w:rsidRDefault="00882447" w:rsidP="00882447"/>
        </w:tc>
        <w:tc>
          <w:tcPr>
            <w:tcW w:w="2167" w:type="dxa"/>
            <w:tcBorders>
              <w:top w:val="single" w:sz="4" w:space="0" w:color="auto"/>
            </w:tcBorders>
            <w:vAlign w:val="bottom"/>
          </w:tcPr>
          <w:p w14:paraId="64370752" w14:textId="77777777" w:rsidR="00856C35" w:rsidRDefault="00B24145" w:rsidP="00490804">
            <w:pPr>
              <w:pStyle w:val="Heading3"/>
            </w:pPr>
            <w:r>
              <w:t>Last</w:t>
            </w:r>
          </w:p>
          <w:p w14:paraId="4A16CB53" w14:textId="77777777" w:rsidR="00882447" w:rsidRPr="00882447" w:rsidRDefault="00882447" w:rsidP="00882447"/>
        </w:tc>
        <w:tc>
          <w:tcPr>
            <w:tcW w:w="681" w:type="dxa"/>
            <w:vAlign w:val="bottom"/>
          </w:tcPr>
          <w:p w14:paraId="678306D1" w14:textId="40FCB281" w:rsidR="00856C35" w:rsidRPr="005114CE" w:rsidRDefault="00882447" w:rsidP="00856C35">
            <w:r>
              <w:t>Gender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96DB3" w14:textId="77777777" w:rsidR="00856C35" w:rsidRPr="009C220D" w:rsidRDefault="00856C35" w:rsidP="00856C35"/>
        </w:tc>
      </w:tr>
    </w:tbl>
    <w:p w14:paraId="2C77C2AF" w14:textId="3D894AEE" w:rsidR="00856C35" w:rsidRDefault="00856C35" w:rsidP="00A8599D">
      <w:pPr>
        <w:pStyle w:val="Header"/>
        <w:tabs>
          <w:tab w:val="clear" w:pos="4680"/>
          <w:tab w:val="clear" w:pos="936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6960"/>
        <w:gridCol w:w="1741"/>
      </w:tblGrid>
      <w:tr w:rsidR="00A82BA3" w:rsidRPr="005114CE" w14:paraId="73AFB57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974725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3543BDE" w14:textId="373C05F5" w:rsidR="00A82BA3" w:rsidRPr="00A8599D" w:rsidRDefault="00A82BA3" w:rsidP="00440CD8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89849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A9577A4" w14:textId="77777777" w:rsidTr="00871876">
        <w:tc>
          <w:tcPr>
            <w:tcW w:w="1081" w:type="dxa"/>
            <w:vAlign w:val="bottom"/>
          </w:tcPr>
          <w:p w14:paraId="36D1B40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5F45F10" w14:textId="77777777" w:rsidR="00856C35" w:rsidRPr="00490804" w:rsidRDefault="00B24145" w:rsidP="00490804">
            <w:pPr>
              <w:pStyle w:val="Heading3"/>
            </w:pPr>
            <w:r>
              <w:t>1</w:t>
            </w:r>
            <w:r w:rsidRPr="00B24145">
              <w:rPr>
                <w:vertAlign w:val="superscript"/>
              </w:rPr>
              <w:t>st</w:t>
            </w:r>
            <w:r>
              <w:t xml:space="preserve"> Line of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EFBF95" w14:textId="77777777" w:rsidR="00856C35" w:rsidRPr="00490804" w:rsidRDefault="00856C35" w:rsidP="00490804">
            <w:pPr>
              <w:pStyle w:val="Heading3"/>
            </w:pPr>
          </w:p>
        </w:tc>
      </w:tr>
    </w:tbl>
    <w:p w14:paraId="631BB77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612"/>
        <w:gridCol w:w="1348"/>
        <w:gridCol w:w="1741"/>
      </w:tblGrid>
      <w:tr w:rsidR="00C76039" w:rsidRPr="005114CE" w14:paraId="69A9FC4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95AA88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600EBE8" w14:textId="14BD68BD" w:rsidR="00C76039" w:rsidRPr="00A8599D" w:rsidRDefault="00C76039" w:rsidP="00440CD8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C67167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D4F439" w14:textId="4167E13E" w:rsidR="00C76039" w:rsidRPr="00A8599D" w:rsidRDefault="00C76039" w:rsidP="00440CD8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</w:tr>
      <w:tr w:rsidR="00856C35" w:rsidRPr="005114CE" w14:paraId="07B1D1F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93F49B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BFCC8B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BAD651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60BA47C" w14:textId="77777777" w:rsidR="00856C35" w:rsidRPr="00490804" w:rsidRDefault="00B24145" w:rsidP="00490804">
            <w:pPr>
              <w:pStyle w:val="Heading3"/>
            </w:pPr>
            <w:r>
              <w:t>Post Code</w:t>
            </w:r>
          </w:p>
        </w:tc>
      </w:tr>
    </w:tbl>
    <w:p w14:paraId="4BD0849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3567"/>
        <w:gridCol w:w="697"/>
        <w:gridCol w:w="4437"/>
      </w:tblGrid>
      <w:tr w:rsidR="00841645" w:rsidRPr="005114CE" w14:paraId="7E8E9B8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97B4D8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A590DA1" w14:textId="0A1C7DFE" w:rsidR="00841645" w:rsidRPr="00A8599D" w:rsidRDefault="00841645" w:rsidP="00856C35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56CA31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3B8AB41" w14:textId="021A355F" w:rsidR="00841645" w:rsidRPr="00A8599D" w:rsidRDefault="00841645" w:rsidP="00440CD8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</w:tr>
    </w:tbl>
    <w:p w14:paraId="63A11C94" w14:textId="77777777" w:rsidR="00330050" w:rsidRDefault="00B24145" w:rsidP="000B7D9B">
      <w:pPr>
        <w:pStyle w:val="Heading2"/>
        <w:jc w:val="left"/>
      </w:pPr>
      <w:r>
        <w:t>Parent/Guardian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375"/>
        <w:gridCol w:w="1306"/>
        <w:gridCol w:w="3392"/>
      </w:tblGrid>
      <w:tr w:rsidR="000F2DF4" w:rsidRPr="00613129" w14:paraId="4807D635" w14:textId="77777777" w:rsidTr="00B24145">
        <w:trPr>
          <w:trHeight w:val="432"/>
        </w:trPr>
        <w:tc>
          <w:tcPr>
            <w:tcW w:w="696" w:type="dxa"/>
            <w:vAlign w:val="bottom"/>
          </w:tcPr>
          <w:p w14:paraId="36D243A4" w14:textId="77777777" w:rsidR="000F2DF4" w:rsidRPr="005114CE" w:rsidRDefault="00B24145" w:rsidP="00490804">
            <w:r>
              <w:t>Father: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bottom"/>
          </w:tcPr>
          <w:p w14:paraId="3B79B74E" w14:textId="1F9DE269" w:rsidR="000F2DF4" w:rsidRPr="00A8599D" w:rsidRDefault="000F2DF4" w:rsidP="00617C65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477A052D" w14:textId="77777777" w:rsidR="000F2DF4" w:rsidRPr="005114CE" w:rsidRDefault="00B24145" w:rsidP="00B24145">
            <w:pPr>
              <w:pStyle w:val="Heading4"/>
            </w:pPr>
            <w:r>
              <w:t>Occupation</w:t>
            </w:r>
            <w:r w:rsidR="000F2DF4" w:rsidRPr="005114CE">
              <w:t>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14:paraId="2F256105" w14:textId="117477C2" w:rsidR="000F2DF4" w:rsidRPr="006B5262" w:rsidRDefault="00F306A7" w:rsidP="001E1AFE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  <w:r>
              <w:t xml:space="preserve"> </w:t>
            </w:r>
          </w:p>
        </w:tc>
      </w:tr>
    </w:tbl>
    <w:p w14:paraId="6FB17D7A" w14:textId="77777777" w:rsidR="00330050" w:rsidRPr="00B24145" w:rsidRDefault="00B24145">
      <w:pPr>
        <w:rPr>
          <w:i/>
        </w:rPr>
      </w:pPr>
      <w:r>
        <w:tab/>
      </w:r>
      <w:r w:rsidRPr="00B24145">
        <w:rPr>
          <w:i/>
        </w:rPr>
        <w:t>Full Name</w:t>
      </w:r>
    </w:p>
    <w:tbl>
      <w:tblPr>
        <w:tblW w:w="49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930"/>
        <w:gridCol w:w="462"/>
        <w:gridCol w:w="54"/>
        <w:gridCol w:w="495"/>
        <w:gridCol w:w="26"/>
        <w:gridCol w:w="1698"/>
        <w:gridCol w:w="652"/>
        <w:gridCol w:w="582"/>
        <w:gridCol w:w="887"/>
        <w:gridCol w:w="2757"/>
      </w:tblGrid>
      <w:tr w:rsidR="00B24145" w:rsidRPr="00613129" w14:paraId="33695511" w14:textId="77777777" w:rsidTr="008C4994">
        <w:tc>
          <w:tcPr>
            <w:tcW w:w="1081" w:type="dxa"/>
            <w:vAlign w:val="bottom"/>
          </w:tcPr>
          <w:p w14:paraId="0727A371" w14:textId="77777777" w:rsidR="008C4994" w:rsidRDefault="008C4994" w:rsidP="00B24145"/>
          <w:p w14:paraId="16B5CBBE" w14:textId="77777777" w:rsidR="00B24145" w:rsidRPr="005114CE" w:rsidRDefault="00B24145" w:rsidP="00B24145"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962" w:type="dxa"/>
            <w:vAlign w:val="bottom"/>
          </w:tcPr>
          <w:p w14:paraId="5755F982" w14:textId="77777777" w:rsidR="00B24145" w:rsidRPr="009C220D" w:rsidRDefault="00B24145" w:rsidP="00B24145">
            <w:pPr>
              <w:pStyle w:val="Checkbox"/>
            </w:pPr>
            <w:r>
              <w:t>YES</w:t>
            </w:r>
          </w:p>
          <w:p w14:paraId="1851E6FE" w14:textId="4C847B21" w:rsidR="00B24145" w:rsidRPr="005114CE" w:rsidRDefault="001E1AFE" w:rsidP="00B2414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77" w:type="dxa"/>
            <w:vAlign w:val="bottom"/>
          </w:tcPr>
          <w:p w14:paraId="19174DEE" w14:textId="77777777" w:rsidR="00B24145" w:rsidRPr="009C220D" w:rsidRDefault="00B24145" w:rsidP="00B24145">
            <w:pPr>
              <w:pStyle w:val="Checkbox"/>
            </w:pPr>
            <w:r>
              <w:t>NO</w:t>
            </w:r>
          </w:p>
          <w:p w14:paraId="2E156B05" w14:textId="77777777" w:rsidR="00B24145" w:rsidRPr="005114CE" w:rsidRDefault="00B24145" w:rsidP="00B2414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55" w:type="dxa"/>
            <w:vAlign w:val="bottom"/>
          </w:tcPr>
          <w:p w14:paraId="06B76434" w14:textId="77777777" w:rsidR="00B24145" w:rsidRPr="005114CE" w:rsidRDefault="00B24145" w:rsidP="00B2414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48BDA02" w14:textId="77777777" w:rsidR="00B24145" w:rsidRPr="005114CE" w:rsidRDefault="00B24145" w:rsidP="00B24145">
            <w:pPr>
              <w:pStyle w:val="Heading4"/>
            </w:pPr>
          </w:p>
        </w:tc>
        <w:tc>
          <w:tcPr>
            <w:tcW w:w="26" w:type="dxa"/>
            <w:vAlign w:val="bottom"/>
          </w:tcPr>
          <w:p w14:paraId="443764A1" w14:textId="77777777" w:rsidR="00B24145" w:rsidRPr="005114CE" w:rsidRDefault="00B24145" w:rsidP="00B2414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C1C4F87" w14:textId="77777777" w:rsidR="00B24145" w:rsidRPr="005114CE" w:rsidRDefault="00B24145" w:rsidP="00B24145">
            <w:pPr>
              <w:pStyle w:val="Heading4"/>
            </w:pPr>
            <w:r>
              <w:t>Confirmed</w:t>
            </w:r>
            <w:r w:rsidRPr="005114CE">
              <w:t>?</w:t>
            </w:r>
          </w:p>
        </w:tc>
        <w:tc>
          <w:tcPr>
            <w:tcW w:w="674" w:type="dxa"/>
            <w:vAlign w:val="bottom"/>
          </w:tcPr>
          <w:p w14:paraId="0523BC1F" w14:textId="77777777" w:rsidR="00B24145" w:rsidRPr="009C220D" w:rsidRDefault="00B24145" w:rsidP="00B24145">
            <w:pPr>
              <w:pStyle w:val="Checkbox"/>
            </w:pPr>
            <w:r>
              <w:t>YES</w:t>
            </w:r>
          </w:p>
          <w:p w14:paraId="46F4AF14" w14:textId="77777777" w:rsidR="00B24145" w:rsidRPr="005114CE" w:rsidRDefault="00B24145" w:rsidP="00B241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3ED667C" w14:textId="77777777" w:rsidR="00B24145" w:rsidRPr="009C220D" w:rsidRDefault="00B24145" w:rsidP="00B24145">
            <w:pPr>
              <w:pStyle w:val="Checkbox"/>
            </w:pPr>
            <w:r>
              <w:t>NO</w:t>
            </w:r>
          </w:p>
          <w:p w14:paraId="3581832E" w14:textId="0DD0809F" w:rsidR="00B24145" w:rsidRPr="005114CE" w:rsidRDefault="001E1AFE" w:rsidP="00B2414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17" w:type="dxa"/>
            <w:vAlign w:val="bottom"/>
          </w:tcPr>
          <w:p w14:paraId="44925746" w14:textId="77777777" w:rsidR="00B24145" w:rsidRPr="005114CE" w:rsidRDefault="00B24145" w:rsidP="00B24145">
            <w:pPr>
              <w:pStyle w:val="Heading4"/>
            </w:pPr>
          </w:p>
        </w:tc>
        <w:tc>
          <w:tcPr>
            <w:tcW w:w="2853" w:type="dxa"/>
            <w:vAlign w:val="bottom"/>
          </w:tcPr>
          <w:p w14:paraId="3D2AF0EC" w14:textId="77777777" w:rsidR="00B24145" w:rsidRPr="005114CE" w:rsidRDefault="00B24145" w:rsidP="00B24145">
            <w:pPr>
              <w:pStyle w:val="FieldText"/>
            </w:pPr>
          </w:p>
        </w:tc>
      </w:tr>
    </w:tbl>
    <w:p w14:paraId="6AF1440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375"/>
        <w:gridCol w:w="1306"/>
        <w:gridCol w:w="3392"/>
      </w:tblGrid>
      <w:tr w:rsidR="008C4994" w:rsidRPr="00613129" w14:paraId="0E37CFDC" w14:textId="77777777" w:rsidTr="008C4994">
        <w:trPr>
          <w:trHeight w:val="432"/>
        </w:trPr>
        <w:tc>
          <w:tcPr>
            <w:tcW w:w="696" w:type="dxa"/>
            <w:vAlign w:val="bottom"/>
          </w:tcPr>
          <w:p w14:paraId="44CB3B4C" w14:textId="77777777" w:rsidR="008C4994" w:rsidRPr="005114CE" w:rsidRDefault="008C4994" w:rsidP="00C04864">
            <w:r>
              <w:t>Mother: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bottom"/>
          </w:tcPr>
          <w:p w14:paraId="43AEB78A" w14:textId="774B2ADD" w:rsidR="008C4994" w:rsidRPr="00A8599D" w:rsidRDefault="008C4994" w:rsidP="00C04864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20C3F650" w14:textId="77777777" w:rsidR="008C4994" w:rsidRPr="005114CE" w:rsidRDefault="008C4994" w:rsidP="00C04864">
            <w:pPr>
              <w:pStyle w:val="Heading4"/>
            </w:pPr>
            <w:r>
              <w:t>Occupation</w:t>
            </w:r>
            <w:r w:rsidRPr="005114CE">
              <w:t>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14:paraId="18CD11FD" w14:textId="21C8CE5F" w:rsidR="008C4994" w:rsidRPr="006B5262" w:rsidRDefault="00F306A7" w:rsidP="001E1AFE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  <w:r>
              <w:t xml:space="preserve"> </w:t>
            </w:r>
          </w:p>
        </w:tc>
      </w:tr>
    </w:tbl>
    <w:p w14:paraId="0E2DE033" w14:textId="77777777" w:rsidR="008C4994" w:rsidRPr="00B24145" w:rsidRDefault="008C4994" w:rsidP="008C4994">
      <w:pPr>
        <w:rPr>
          <w:i/>
        </w:rPr>
      </w:pPr>
      <w:r>
        <w:tab/>
      </w:r>
      <w:r w:rsidRPr="00B24145">
        <w:rPr>
          <w:i/>
        </w:rPr>
        <w:t>Full Name</w:t>
      </w:r>
    </w:p>
    <w:tbl>
      <w:tblPr>
        <w:tblW w:w="49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930"/>
        <w:gridCol w:w="462"/>
        <w:gridCol w:w="54"/>
        <w:gridCol w:w="495"/>
        <w:gridCol w:w="26"/>
        <w:gridCol w:w="1698"/>
        <w:gridCol w:w="652"/>
        <w:gridCol w:w="582"/>
        <w:gridCol w:w="887"/>
        <w:gridCol w:w="2757"/>
      </w:tblGrid>
      <w:tr w:rsidR="008C4994" w:rsidRPr="00613129" w14:paraId="1E99D831" w14:textId="77777777" w:rsidTr="00C04864">
        <w:tc>
          <w:tcPr>
            <w:tcW w:w="1081" w:type="dxa"/>
            <w:vAlign w:val="bottom"/>
          </w:tcPr>
          <w:p w14:paraId="10FEBDA0" w14:textId="77777777" w:rsidR="008C4994" w:rsidRDefault="008C4994" w:rsidP="00C04864"/>
          <w:p w14:paraId="17BD6657" w14:textId="77777777" w:rsidR="008C4994" w:rsidRPr="005114CE" w:rsidRDefault="008C4994" w:rsidP="00C04864"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962" w:type="dxa"/>
            <w:vAlign w:val="bottom"/>
          </w:tcPr>
          <w:p w14:paraId="580BC875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57161AD3" w14:textId="19CD97D3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vAlign w:val="bottom"/>
          </w:tcPr>
          <w:p w14:paraId="06100731" w14:textId="77777777" w:rsidR="008C4994" w:rsidRPr="009C220D" w:rsidRDefault="008C4994" w:rsidP="00C04864">
            <w:pPr>
              <w:pStyle w:val="Checkbox"/>
            </w:pPr>
            <w:r>
              <w:t>NO</w:t>
            </w:r>
          </w:p>
          <w:p w14:paraId="2FF0A3EA" w14:textId="77777777" w:rsidR="008C4994" w:rsidRPr="005114CE" w:rsidRDefault="008C4994" w:rsidP="00C0486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55" w:type="dxa"/>
            <w:vAlign w:val="bottom"/>
          </w:tcPr>
          <w:p w14:paraId="3DCD1BEE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0B53DBA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26" w:type="dxa"/>
            <w:vAlign w:val="bottom"/>
          </w:tcPr>
          <w:p w14:paraId="440DA7E4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AEEACD2" w14:textId="77777777" w:rsidR="008C4994" w:rsidRPr="005114CE" w:rsidRDefault="008C4994" w:rsidP="00C04864">
            <w:pPr>
              <w:pStyle w:val="Heading4"/>
            </w:pPr>
            <w:r>
              <w:t>Confirmed</w:t>
            </w:r>
            <w:r w:rsidRPr="005114CE">
              <w:t>?</w:t>
            </w:r>
          </w:p>
        </w:tc>
        <w:tc>
          <w:tcPr>
            <w:tcW w:w="674" w:type="dxa"/>
            <w:vAlign w:val="bottom"/>
          </w:tcPr>
          <w:p w14:paraId="1168D52D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7DC6CD80" w14:textId="77777777" w:rsidR="008C4994" w:rsidRPr="005114CE" w:rsidRDefault="008C4994" w:rsidP="00C0486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EC6A381" w14:textId="77777777" w:rsidR="008C4994" w:rsidRPr="009C220D" w:rsidRDefault="008C4994" w:rsidP="00C04864">
            <w:pPr>
              <w:pStyle w:val="Checkbox"/>
            </w:pPr>
            <w:r>
              <w:t>NO</w:t>
            </w:r>
          </w:p>
          <w:p w14:paraId="357B7D61" w14:textId="3BD97E23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917" w:type="dxa"/>
            <w:vAlign w:val="bottom"/>
          </w:tcPr>
          <w:p w14:paraId="5D85D332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2853" w:type="dxa"/>
            <w:vAlign w:val="bottom"/>
          </w:tcPr>
          <w:p w14:paraId="720400A6" w14:textId="77777777" w:rsidR="008C4994" w:rsidRPr="005114CE" w:rsidRDefault="008C4994" w:rsidP="00C04864">
            <w:pPr>
              <w:pStyle w:val="FieldText"/>
            </w:pPr>
          </w:p>
        </w:tc>
      </w:tr>
    </w:tbl>
    <w:p w14:paraId="31DBE315" w14:textId="689935DF" w:rsidR="00330050" w:rsidRDefault="008C4994" w:rsidP="00330050">
      <w:pPr>
        <w:pStyle w:val="Heading2"/>
      </w:pPr>
      <w:r>
        <w:t>Godparents</w:t>
      </w:r>
      <w:r w:rsidR="007270D0">
        <w:t xml:space="preserve"> and Sponsors</w:t>
      </w:r>
    </w:p>
    <w:tbl>
      <w:tblPr>
        <w:tblW w:w="8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4265"/>
        <w:gridCol w:w="1305"/>
        <w:gridCol w:w="437"/>
        <w:gridCol w:w="1305"/>
        <w:gridCol w:w="1305"/>
        <w:gridCol w:w="1305"/>
        <w:gridCol w:w="1305"/>
        <w:gridCol w:w="2001"/>
      </w:tblGrid>
      <w:tr w:rsidR="00185CBE" w:rsidRPr="005114CE" w14:paraId="4330CAB6" w14:textId="77777777" w:rsidTr="00D974C7">
        <w:trPr>
          <w:trHeight w:val="360"/>
        </w:trPr>
        <w:tc>
          <w:tcPr>
            <w:tcW w:w="10621" w:type="dxa"/>
            <w:gridSpan w:val="5"/>
            <w:vAlign w:val="bottom"/>
          </w:tcPr>
          <w:p w14:paraId="0ACB2A4D" w14:textId="77777777" w:rsidR="00185CBE" w:rsidRPr="002E0252" w:rsidRDefault="00185CBE" w:rsidP="002E0252">
            <w:pPr>
              <w:pStyle w:val="Checkbox"/>
              <w:jc w:val="left"/>
              <w:rPr>
                <w:sz w:val="22"/>
                <w:szCs w:val="22"/>
              </w:rPr>
            </w:pPr>
            <w:r w:rsidRPr="002E0252">
              <w:rPr>
                <w:sz w:val="22"/>
                <w:szCs w:val="22"/>
              </w:rPr>
              <w:t xml:space="preserve">You are required to have at least </w:t>
            </w:r>
            <w:r w:rsidRPr="00C57942">
              <w:rPr>
                <w:b/>
                <w:sz w:val="22"/>
                <w:szCs w:val="22"/>
                <w:u w:val="single"/>
              </w:rPr>
              <w:t>two</w:t>
            </w:r>
            <w:r w:rsidRPr="002E0252">
              <w:rPr>
                <w:sz w:val="22"/>
                <w:szCs w:val="22"/>
              </w:rPr>
              <w:t xml:space="preserve"> Godparents, one of each gender, but you may have more. </w:t>
            </w:r>
          </w:p>
          <w:p w14:paraId="0480A9CB" w14:textId="77777777" w:rsidR="00185CBE" w:rsidRDefault="002E0252" w:rsidP="002E0252">
            <w:pPr>
              <w:rPr>
                <w:sz w:val="22"/>
                <w:szCs w:val="22"/>
              </w:rPr>
            </w:pPr>
            <w:r w:rsidRPr="002E0252">
              <w:rPr>
                <w:sz w:val="22"/>
                <w:szCs w:val="22"/>
              </w:rPr>
              <w:t>God parents must have been baptized.</w:t>
            </w:r>
          </w:p>
          <w:p w14:paraId="2E818C98" w14:textId="77777777" w:rsidR="002E0252" w:rsidRPr="00133111" w:rsidRDefault="002E0252" w:rsidP="002E0252">
            <w:pPr>
              <w:rPr>
                <w:sz w:val="22"/>
                <w:szCs w:val="22"/>
              </w:rPr>
            </w:pPr>
            <w:r w:rsidRPr="00133111">
              <w:rPr>
                <w:sz w:val="22"/>
                <w:szCs w:val="22"/>
              </w:rPr>
              <w:t>Sponsors</w:t>
            </w:r>
            <w:r w:rsidR="00133111" w:rsidRPr="00133111">
              <w:rPr>
                <w:sz w:val="22"/>
                <w:szCs w:val="22"/>
              </w:rPr>
              <w:t xml:space="preserve"> have not been baptized and are optional.</w:t>
            </w:r>
          </w:p>
          <w:p w14:paraId="0D543BA2" w14:textId="269A8E92" w:rsidR="00133111" w:rsidRPr="00185CBE" w:rsidRDefault="00133111" w:rsidP="002E0252">
            <w:r w:rsidRPr="00133111">
              <w:rPr>
                <w:sz w:val="22"/>
                <w:szCs w:val="22"/>
              </w:rPr>
              <w:t>Please feel free to discuss your choices with us.</w:t>
            </w:r>
          </w:p>
        </w:tc>
        <w:tc>
          <w:tcPr>
            <w:tcW w:w="1350" w:type="dxa"/>
            <w:vAlign w:val="bottom"/>
          </w:tcPr>
          <w:p w14:paraId="73805DDC" w14:textId="77777777" w:rsidR="00185CBE" w:rsidRPr="005114CE" w:rsidRDefault="00185CBE" w:rsidP="008C499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E9DC0FA" w14:textId="77777777" w:rsidR="00185CBE" w:rsidRPr="005114CE" w:rsidRDefault="00185CBE" w:rsidP="008C499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2500FAA2" w14:textId="77777777" w:rsidR="00185CBE" w:rsidRDefault="00185CBE" w:rsidP="008C4994">
            <w:pPr>
              <w:pStyle w:val="Heading4"/>
            </w:pPr>
          </w:p>
        </w:tc>
        <w:tc>
          <w:tcPr>
            <w:tcW w:w="2070" w:type="dxa"/>
            <w:vAlign w:val="bottom"/>
          </w:tcPr>
          <w:p w14:paraId="319BDB17" w14:textId="77777777" w:rsidR="00185CBE" w:rsidRPr="009C220D" w:rsidRDefault="00185CBE" w:rsidP="008C4994">
            <w:pPr>
              <w:pStyle w:val="FieldText"/>
            </w:pPr>
          </w:p>
        </w:tc>
      </w:tr>
      <w:tr w:rsidR="008C4994" w:rsidRPr="005114CE" w14:paraId="21D86F10" w14:textId="77777777" w:rsidTr="00185CBE">
        <w:trPr>
          <w:trHeight w:val="360"/>
        </w:trPr>
        <w:tc>
          <w:tcPr>
            <w:tcW w:w="3059" w:type="dxa"/>
            <w:vAlign w:val="bottom"/>
          </w:tcPr>
          <w:p w14:paraId="5BA367A1" w14:textId="7082AA2A" w:rsidR="008C4994" w:rsidRPr="005114CE" w:rsidRDefault="008C4994" w:rsidP="008C4994">
            <w:r>
              <w:t>Godparent</w:t>
            </w:r>
            <w:r w:rsidR="00562EAB">
              <w:t xml:space="preserve"> </w:t>
            </w:r>
          </w:p>
        </w:tc>
        <w:tc>
          <w:tcPr>
            <w:tcW w:w="4411" w:type="dxa"/>
            <w:vAlign w:val="bottom"/>
          </w:tcPr>
          <w:p w14:paraId="26CB84E0" w14:textId="2FA1DB32" w:rsidR="008C4994" w:rsidRPr="00A8599D" w:rsidRDefault="008C4994" w:rsidP="008C4994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68B542BD" w14:textId="77777777" w:rsidR="008C4994" w:rsidRDefault="008C4994" w:rsidP="008C4994"/>
          <w:p w14:paraId="0CCE43CD" w14:textId="77777777" w:rsidR="008C4994" w:rsidRPr="005114CE" w:rsidRDefault="008C4994" w:rsidP="008C4994">
            <w:r>
              <w:t xml:space="preserve">       </w:t>
            </w:r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451" w:type="dxa"/>
            <w:vAlign w:val="bottom"/>
          </w:tcPr>
          <w:p w14:paraId="600BBB9B" w14:textId="77777777" w:rsidR="008C4994" w:rsidRPr="009C220D" w:rsidRDefault="008C4994" w:rsidP="008C4994">
            <w:pPr>
              <w:pStyle w:val="Checkbox"/>
            </w:pPr>
            <w:r>
              <w:t>YES</w:t>
            </w:r>
          </w:p>
          <w:p w14:paraId="3D2902A0" w14:textId="68080CB4" w:rsidR="008C4994" w:rsidRPr="005114CE" w:rsidRDefault="001E1AFE" w:rsidP="008C499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69567B61" w14:textId="334AE579" w:rsidR="008C4994" w:rsidRPr="009C220D" w:rsidRDefault="008C4994" w:rsidP="008C4994">
            <w:pPr>
              <w:pStyle w:val="Checkbox"/>
            </w:pPr>
          </w:p>
          <w:p w14:paraId="35C82E7A" w14:textId="5B522B39" w:rsidR="008C4994" w:rsidRPr="005114CE" w:rsidRDefault="008C4994" w:rsidP="00C57942">
            <w:pPr>
              <w:pStyle w:val="Checkbox"/>
              <w:jc w:val="left"/>
            </w:pPr>
          </w:p>
        </w:tc>
        <w:tc>
          <w:tcPr>
            <w:tcW w:w="1350" w:type="dxa"/>
            <w:vAlign w:val="bottom"/>
          </w:tcPr>
          <w:p w14:paraId="5BABC9EC" w14:textId="77777777" w:rsidR="008C4994" w:rsidRPr="005114CE" w:rsidRDefault="008C4994" w:rsidP="008C499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86E4723" w14:textId="77777777" w:rsidR="008C4994" w:rsidRPr="005114CE" w:rsidRDefault="008C4994" w:rsidP="008C499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69ABF2D6" w14:textId="77777777" w:rsidR="008C4994" w:rsidRPr="005114CE" w:rsidRDefault="008C4994" w:rsidP="008C499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14:paraId="048FF5E1" w14:textId="77777777" w:rsidR="008C4994" w:rsidRPr="009C220D" w:rsidRDefault="008C4994" w:rsidP="008C4994">
            <w:pPr>
              <w:pStyle w:val="FieldText"/>
            </w:pPr>
          </w:p>
        </w:tc>
      </w:tr>
      <w:tr w:rsidR="008C4994" w:rsidRPr="005114CE" w14:paraId="32297FFE" w14:textId="77777777" w:rsidTr="00185CBE">
        <w:trPr>
          <w:trHeight w:val="360"/>
        </w:trPr>
        <w:tc>
          <w:tcPr>
            <w:tcW w:w="3059" w:type="dxa"/>
            <w:vAlign w:val="bottom"/>
          </w:tcPr>
          <w:p w14:paraId="072986BE" w14:textId="38E2FC07" w:rsidR="008C4994" w:rsidRPr="005114CE" w:rsidRDefault="008C4994" w:rsidP="00C04864">
            <w:r>
              <w:t xml:space="preserve">Godparent </w:t>
            </w:r>
          </w:p>
        </w:tc>
        <w:tc>
          <w:tcPr>
            <w:tcW w:w="4411" w:type="dxa"/>
            <w:vAlign w:val="bottom"/>
          </w:tcPr>
          <w:p w14:paraId="5F22D6E7" w14:textId="6F62C7FB" w:rsidR="008C4994" w:rsidRPr="00A8599D" w:rsidRDefault="008C4994" w:rsidP="008C4994">
            <w:pPr>
              <w:pStyle w:val="FieldText"/>
              <w:ind w:right="450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569B3861" w14:textId="77777777" w:rsidR="008C4994" w:rsidRDefault="008C4994" w:rsidP="00C04864"/>
          <w:p w14:paraId="1BCEC0A0" w14:textId="77777777" w:rsidR="008C4994" w:rsidRPr="005114CE" w:rsidRDefault="008C4994" w:rsidP="00C04864">
            <w:r>
              <w:t xml:space="preserve">       </w:t>
            </w:r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451" w:type="dxa"/>
            <w:vAlign w:val="bottom"/>
          </w:tcPr>
          <w:p w14:paraId="65C0765E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2389CF7D" w14:textId="63861C7E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78E9B1FE" w14:textId="08A8E755" w:rsidR="008C4994" w:rsidRPr="009C220D" w:rsidRDefault="008C4994" w:rsidP="00C57942">
            <w:pPr>
              <w:pStyle w:val="Checkbox"/>
              <w:jc w:val="left"/>
            </w:pPr>
          </w:p>
          <w:p w14:paraId="385E5755" w14:textId="7A51027E" w:rsidR="008C4994" w:rsidRPr="005114CE" w:rsidRDefault="008C4994" w:rsidP="00C04864">
            <w:pPr>
              <w:pStyle w:val="Checkbox"/>
            </w:pPr>
          </w:p>
        </w:tc>
        <w:tc>
          <w:tcPr>
            <w:tcW w:w="1350" w:type="dxa"/>
            <w:vAlign w:val="bottom"/>
          </w:tcPr>
          <w:p w14:paraId="16492DAD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069F881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4C6F183F" w14:textId="77777777" w:rsidR="008C4994" w:rsidRPr="005114CE" w:rsidRDefault="008C4994" w:rsidP="00C0486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14:paraId="5D02093E" w14:textId="77777777" w:rsidR="008C4994" w:rsidRPr="009C220D" w:rsidRDefault="008C4994" w:rsidP="00C04864">
            <w:pPr>
              <w:pStyle w:val="FieldText"/>
            </w:pPr>
          </w:p>
        </w:tc>
      </w:tr>
      <w:tr w:rsidR="008C4994" w:rsidRPr="005114CE" w14:paraId="5236664A" w14:textId="77777777" w:rsidTr="00185CBE">
        <w:trPr>
          <w:trHeight w:val="360"/>
        </w:trPr>
        <w:tc>
          <w:tcPr>
            <w:tcW w:w="3059" w:type="dxa"/>
            <w:vAlign w:val="bottom"/>
          </w:tcPr>
          <w:p w14:paraId="7D1FFF66" w14:textId="5F600134" w:rsidR="008C4994" w:rsidRPr="005114CE" w:rsidRDefault="008C4994" w:rsidP="00C04864">
            <w:r>
              <w:t>Godparent</w:t>
            </w:r>
            <w:r w:rsidR="00FE4FB6">
              <w:t xml:space="preserve"> </w:t>
            </w:r>
            <w:r w:rsidR="00562EAB">
              <w:t>/ Sponsor</w:t>
            </w:r>
          </w:p>
        </w:tc>
        <w:tc>
          <w:tcPr>
            <w:tcW w:w="4411" w:type="dxa"/>
            <w:vAlign w:val="bottom"/>
          </w:tcPr>
          <w:p w14:paraId="4F95DADF" w14:textId="3B9ED894" w:rsidR="008C4994" w:rsidRPr="00A8599D" w:rsidRDefault="008C4994" w:rsidP="00C04864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42FA8FBA" w14:textId="77777777" w:rsidR="008C4994" w:rsidRDefault="008C4994" w:rsidP="00C04864"/>
          <w:p w14:paraId="2168AFEF" w14:textId="77777777" w:rsidR="008C4994" w:rsidRPr="005114CE" w:rsidRDefault="008C4994" w:rsidP="00C04864">
            <w:r>
              <w:t xml:space="preserve">       </w:t>
            </w:r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451" w:type="dxa"/>
            <w:vAlign w:val="bottom"/>
          </w:tcPr>
          <w:p w14:paraId="483223BD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4691E12D" w14:textId="0ADFE4A3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65785B2E" w14:textId="77777777" w:rsidR="008C4994" w:rsidRPr="009C220D" w:rsidRDefault="008C4994" w:rsidP="00C04864">
            <w:pPr>
              <w:pStyle w:val="Checkbox"/>
            </w:pPr>
            <w:r>
              <w:t>NO</w:t>
            </w:r>
          </w:p>
          <w:p w14:paraId="554ED9C3" w14:textId="77777777" w:rsidR="008C4994" w:rsidRPr="005114CE" w:rsidRDefault="008C4994" w:rsidP="00C0486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1350" w:type="dxa"/>
            <w:vAlign w:val="bottom"/>
          </w:tcPr>
          <w:p w14:paraId="4D04F6D0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27D75C2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321B7868" w14:textId="77777777" w:rsidR="008C4994" w:rsidRPr="005114CE" w:rsidRDefault="008C4994" w:rsidP="00C0486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14:paraId="62E6FAF5" w14:textId="77777777" w:rsidR="008C4994" w:rsidRPr="009C220D" w:rsidRDefault="008C4994" w:rsidP="00C04864">
            <w:pPr>
              <w:pStyle w:val="FieldText"/>
            </w:pPr>
          </w:p>
        </w:tc>
      </w:tr>
      <w:tr w:rsidR="008C4994" w:rsidRPr="005114CE" w14:paraId="233B5D07" w14:textId="77777777" w:rsidTr="00185CBE">
        <w:trPr>
          <w:trHeight w:val="360"/>
        </w:trPr>
        <w:tc>
          <w:tcPr>
            <w:tcW w:w="3059" w:type="dxa"/>
            <w:vAlign w:val="bottom"/>
          </w:tcPr>
          <w:p w14:paraId="0BFF0432" w14:textId="23F6F66C" w:rsidR="008C4994" w:rsidRPr="005114CE" w:rsidRDefault="00FE4FB6" w:rsidP="00C04864">
            <w:r>
              <w:t>Godparent / Sponsor</w:t>
            </w:r>
          </w:p>
        </w:tc>
        <w:tc>
          <w:tcPr>
            <w:tcW w:w="4411" w:type="dxa"/>
            <w:vAlign w:val="bottom"/>
          </w:tcPr>
          <w:p w14:paraId="5150A770" w14:textId="57E76AEC" w:rsidR="008C4994" w:rsidRPr="00A8599D" w:rsidRDefault="008C4994" w:rsidP="00C04864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1E345326" w14:textId="77777777" w:rsidR="008C4994" w:rsidRDefault="008C4994" w:rsidP="00C04864"/>
          <w:p w14:paraId="58669C04" w14:textId="77777777" w:rsidR="008C4994" w:rsidRPr="005114CE" w:rsidRDefault="008C4994" w:rsidP="00C04864">
            <w:r>
              <w:t xml:space="preserve">       </w:t>
            </w:r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451" w:type="dxa"/>
            <w:vAlign w:val="bottom"/>
          </w:tcPr>
          <w:p w14:paraId="737C1CAB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7B64B671" w14:textId="38BF7017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61B803A9" w14:textId="77777777" w:rsidR="008C4994" w:rsidRPr="009C220D" w:rsidRDefault="008C4994" w:rsidP="00C04864">
            <w:pPr>
              <w:pStyle w:val="Checkbox"/>
            </w:pPr>
            <w:r>
              <w:t>NO</w:t>
            </w:r>
          </w:p>
          <w:p w14:paraId="6B7158E9" w14:textId="77777777" w:rsidR="008C4994" w:rsidRPr="005114CE" w:rsidRDefault="008C4994" w:rsidP="00C0486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1350" w:type="dxa"/>
            <w:vAlign w:val="bottom"/>
          </w:tcPr>
          <w:p w14:paraId="766CDFC6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9D195F5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0872A88E" w14:textId="77777777" w:rsidR="008C4994" w:rsidRPr="005114CE" w:rsidRDefault="008C4994" w:rsidP="00C0486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14:paraId="31B90D2E" w14:textId="77777777" w:rsidR="008C4994" w:rsidRPr="009C220D" w:rsidRDefault="008C4994" w:rsidP="00C04864">
            <w:pPr>
              <w:pStyle w:val="FieldText"/>
            </w:pPr>
          </w:p>
        </w:tc>
      </w:tr>
      <w:tr w:rsidR="008C4994" w:rsidRPr="005114CE" w14:paraId="54EE8A33" w14:textId="77777777" w:rsidTr="00185CBE">
        <w:trPr>
          <w:trHeight w:val="360"/>
        </w:trPr>
        <w:tc>
          <w:tcPr>
            <w:tcW w:w="3059" w:type="dxa"/>
            <w:vAlign w:val="bottom"/>
          </w:tcPr>
          <w:p w14:paraId="54BC9053" w14:textId="4C622539" w:rsidR="008C4994" w:rsidRPr="005114CE" w:rsidRDefault="0090097C" w:rsidP="00C04864">
            <w:r>
              <w:t>Godparent / Sponsor</w:t>
            </w:r>
          </w:p>
        </w:tc>
        <w:tc>
          <w:tcPr>
            <w:tcW w:w="4411" w:type="dxa"/>
            <w:vAlign w:val="bottom"/>
          </w:tcPr>
          <w:p w14:paraId="60F9AEAB" w14:textId="63FDD2AC" w:rsidR="008C4994" w:rsidRPr="00A8599D" w:rsidRDefault="008C4994" w:rsidP="00C04864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65AED340" w14:textId="77777777" w:rsidR="008C4994" w:rsidRDefault="008C4994" w:rsidP="00C04864"/>
          <w:p w14:paraId="7EEB251F" w14:textId="77777777" w:rsidR="008C4994" w:rsidRPr="005114CE" w:rsidRDefault="008C4994" w:rsidP="00C04864">
            <w:r>
              <w:t xml:space="preserve">       </w:t>
            </w:r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451" w:type="dxa"/>
            <w:vAlign w:val="bottom"/>
          </w:tcPr>
          <w:p w14:paraId="1DFC2587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6D386AE8" w14:textId="43DCECD5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286A2F55" w14:textId="77777777" w:rsidR="008C4994" w:rsidRPr="009C220D" w:rsidRDefault="008C4994" w:rsidP="00C04864">
            <w:pPr>
              <w:pStyle w:val="Checkbox"/>
            </w:pPr>
            <w:r>
              <w:t>NO</w:t>
            </w:r>
          </w:p>
          <w:p w14:paraId="0CA69CD5" w14:textId="77777777" w:rsidR="008C4994" w:rsidRPr="005114CE" w:rsidRDefault="008C4994" w:rsidP="00C0486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1350" w:type="dxa"/>
            <w:vAlign w:val="bottom"/>
          </w:tcPr>
          <w:p w14:paraId="6EDB5FC2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0F58125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15686965" w14:textId="77777777" w:rsidR="008C4994" w:rsidRPr="005114CE" w:rsidRDefault="008C4994" w:rsidP="00C0486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14:paraId="61A01265" w14:textId="77777777" w:rsidR="008C4994" w:rsidRPr="009C220D" w:rsidRDefault="008C4994" w:rsidP="00C04864">
            <w:pPr>
              <w:pStyle w:val="FieldText"/>
            </w:pPr>
          </w:p>
        </w:tc>
      </w:tr>
      <w:tr w:rsidR="008C4994" w:rsidRPr="005114CE" w14:paraId="6B50A807" w14:textId="77777777" w:rsidTr="00185CBE">
        <w:trPr>
          <w:trHeight w:val="360"/>
        </w:trPr>
        <w:tc>
          <w:tcPr>
            <w:tcW w:w="3059" w:type="dxa"/>
            <w:vAlign w:val="bottom"/>
          </w:tcPr>
          <w:p w14:paraId="5E38BABD" w14:textId="6C3AC908" w:rsidR="008C4994" w:rsidRPr="005114CE" w:rsidRDefault="0090097C" w:rsidP="00C04864">
            <w:r>
              <w:t>Godparent / Sponsor</w:t>
            </w:r>
          </w:p>
        </w:tc>
        <w:tc>
          <w:tcPr>
            <w:tcW w:w="4411" w:type="dxa"/>
            <w:vAlign w:val="bottom"/>
          </w:tcPr>
          <w:p w14:paraId="4160DA4C" w14:textId="1B8802C1" w:rsidR="008C4994" w:rsidRPr="00A8599D" w:rsidRDefault="008C4994" w:rsidP="00C04864">
            <w:pPr>
              <w:pStyle w:val="FieldTex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3BA37631" w14:textId="77777777" w:rsidR="008C4994" w:rsidRDefault="008C4994" w:rsidP="00C04864"/>
          <w:p w14:paraId="08FA14D0" w14:textId="77777777" w:rsidR="008C4994" w:rsidRPr="005114CE" w:rsidRDefault="008C4994" w:rsidP="00C04864">
            <w:r>
              <w:t xml:space="preserve">       </w:t>
            </w:r>
            <w:proofErr w:type="spellStart"/>
            <w:r>
              <w:t>Baptised</w:t>
            </w:r>
            <w:proofErr w:type="spellEnd"/>
            <w:r>
              <w:t>?</w:t>
            </w:r>
          </w:p>
        </w:tc>
        <w:tc>
          <w:tcPr>
            <w:tcW w:w="451" w:type="dxa"/>
            <w:vAlign w:val="bottom"/>
          </w:tcPr>
          <w:p w14:paraId="7CFD2F53" w14:textId="77777777" w:rsidR="008C4994" w:rsidRPr="009C220D" w:rsidRDefault="008C4994" w:rsidP="00C04864">
            <w:pPr>
              <w:pStyle w:val="Checkbox"/>
            </w:pPr>
            <w:r>
              <w:t>YES</w:t>
            </w:r>
          </w:p>
          <w:p w14:paraId="180D7319" w14:textId="0A43E497" w:rsidR="008C4994" w:rsidRPr="005114CE" w:rsidRDefault="001E1AFE" w:rsidP="00C0486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BE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570547F1" w14:textId="77777777" w:rsidR="008C4994" w:rsidRPr="009C220D" w:rsidRDefault="008C4994" w:rsidP="00C04864">
            <w:pPr>
              <w:pStyle w:val="Checkbox"/>
            </w:pPr>
            <w:r>
              <w:t>NO</w:t>
            </w:r>
          </w:p>
          <w:p w14:paraId="00A5DBCB" w14:textId="77777777" w:rsidR="008C4994" w:rsidRPr="005114CE" w:rsidRDefault="008C4994" w:rsidP="00C0486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BEB">
              <w:fldChar w:fldCharType="separate"/>
            </w:r>
            <w:r w:rsidRPr="005114CE">
              <w:fldChar w:fldCharType="end"/>
            </w:r>
          </w:p>
        </w:tc>
        <w:tc>
          <w:tcPr>
            <w:tcW w:w="1350" w:type="dxa"/>
            <w:vAlign w:val="bottom"/>
          </w:tcPr>
          <w:p w14:paraId="75EDBC28" w14:textId="77777777" w:rsidR="008C4994" w:rsidRPr="005114CE" w:rsidRDefault="008C4994" w:rsidP="00C0486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C583A53" w14:textId="77777777" w:rsidR="008C4994" w:rsidRPr="005114CE" w:rsidRDefault="008C4994" w:rsidP="00C0486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1FC267D5" w14:textId="77777777" w:rsidR="008C4994" w:rsidRPr="005114CE" w:rsidRDefault="008C4994" w:rsidP="00C0486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vAlign w:val="bottom"/>
          </w:tcPr>
          <w:p w14:paraId="00161C84" w14:textId="77777777" w:rsidR="008C4994" w:rsidRPr="009C220D" w:rsidRDefault="008C4994" w:rsidP="00C04864">
            <w:pPr>
              <w:pStyle w:val="FieldText"/>
            </w:pPr>
          </w:p>
        </w:tc>
      </w:tr>
    </w:tbl>
    <w:p w14:paraId="27099528" w14:textId="77777777" w:rsidR="008C4994" w:rsidRDefault="008C4994" w:rsidP="00490804">
      <w:pPr>
        <w:pStyle w:val="Italic"/>
      </w:pPr>
    </w:p>
    <w:p w14:paraId="35ABDA93" w14:textId="3CF0A733" w:rsidR="00871876" w:rsidRPr="00871876" w:rsidRDefault="008C4994" w:rsidP="00490804">
      <w:pPr>
        <w:pStyle w:val="Italic"/>
      </w:pPr>
      <w:r>
        <w:t>Please indicate approximate number of guests who will be attending    ___________</w:t>
      </w:r>
    </w:p>
    <w:p w14:paraId="1CED1857" w14:textId="104C47F3" w:rsidR="005F6E87" w:rsidRDefault="005F6E87" w:rsidP="004E34C6"/>
    <w:p w14:paraId="5970ED06" w14:textId="09B310B3" w:rsidR="00504BAE" w:rsidRDefault="00504BAE" w:rsidP="004E34C6">
      <w:pPr>
        <w:rPr>
          <w:b/>
        </w:rPr>
      </w:pPr>
    </w:p>
    <w:p w14:paraId="35944CB0" w14:textId="154ED57B" w:rsidR="00AE660A" w:rsidRDefault="00AE660A" w:rsidP="004E34C6">
      <w:pPr>
        <w:rPr>
          <w:b/>
        </w:rPr>
      </w:pPr>
    </w:p>
    <w:p w14:paraId="0C60857C" w14:textId="6DEDA98E" w:rsidR="00AE660A" w:rsidRDefault="00AE660A" w:rsidP="004E34C6">
      <w:pPr>
        <w:rPr>
          <w:b/>
        </w:rPr>
      </w:pPr>
    </w:p>
    <w:p w14:paraId="518E9FAD" w14:textId="679089AF" w:rsidR="00AE660A" w:rsidRDefault="00AE660A" w:rsidP="004E34C6">
      <w:pPr>
        <w:rPr>
          <w:b/>
        </w:rPr>
      </w:pPr>
    </w:p>
    <w:p w14:paraId="2EFEF69C" w14:textId="06479811" w:rsidR="00AE660A" w:rsidRDefault="00AE660A" w:rsidP="004E34C6">
      <w:pPr>
        <w:rPr>
          <w:b/>
        </w:rPr>
      </w:pPr>
    </w:p>
    <w:p w14:paraId="03A16C0B" w14:textId="62BA8762" w:rsidR="00AE660A" w:rsidRDefault="00AE660A" w:rsidP="004E34C6">
      <w:pPr>
        <w:rPr>
          <w:b/>
        </w:rPr>
      </w:pPr>
    </w:p>
    <w:p w14:paraId="2B29176B" w14:textId="77777777" w:rsidR="00AE660A" w:rsidRDefault="00AE660A" w:rsidP="00AE660A">
      <w:pPr>
        <w:spacing w:after="324" w:line="405" w:lineRule="atLeast"/>
        <w:textAlignment w:val="baseline"/>
        <w:rPr>
          <w:rFonts w:ascii="&amp;quot" w:hAnsi="&amp;quot"/>
          <w:color w:val="666666"/>
          <w:sz w:val="27"/>
          <w:szCs w:val="27"/>
          <w:lang w:val="en-GB" w:eastAsia="en-GB"/>
        </w:rPr>
      </w:pPr>
    </w:p>
    <w:p w14:paraId="6147E177" w14:textId="77777777" w:rsidR="00AE660A" w:rsidRPr="00504BAE" w:rsidRDefault="00AE660A" w:rsidP="004E34C6">
      <w:pPr>
        <w:rPr>
          <w:b/>
        </w:rPr>
      </w:pPr>
    </w:p>
    <w:sectPr w:rsidR="00AE660A" w:rsidRPr="00504BAE" w:rsidSect="00930CA9">
      <w:footerReference w:type="default" r:id="rId8"/>
      <w:pgSz w:w="11906" w:h="16838" w:code="9"/>
      <w:pgMar w:top="851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6015" w14:textId="77777777" w:rsidR="000D7E5B" w:rsidRDefault="000D7E5B" w:rsidP="00176E67">
      <w:r>
        <w:separator/>
      </w:r>
    </w:p>
  </w:endnote>
  <w:endnote w:type="continuationSeparator" w:id="0">
    <w:p w14:paraId="08364654" w14:textId="77777777" w:rsidR="000D7E5B" w:rsidRDefault="000D7E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4300" w14:textId="2B30FFB7" w:rsidR="00691223" w:rsidRDefault="00691223">
    <w:pPr>
      <w:pStyle w:val="Footer"/>
    </w:pPr>
  </w:p>
  <w:p w14:paraId="5FE06C24" w14:textId="77777777" w:rsidR="00691223" w:rsidRDefault="0069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534F" w14:textId="77777777" w:rsidR="000D7E5B" w:rsidRDefault="000D7E5B" w:rsidP="00176E67">
      <w:r>
        <w:separator/>
      </w:r>
    </w:p>
  </w:footnote>
  <w:footnote w:type="continuationSeparator" w:id="0">
    <w:p w14:paraId="153B5B95" w14:textId="77777777" w:rsidR="000D7E5B" w:rsidRDefault="000D7E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B49FD"/>
    <w:multiLevelType w:val="multilevel"/>
    <w:tmpl w:val="591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3885118">
    <w:abstractNumId w:val="9"/>
  </w:num>
  <w:num w:numId="2" w16cid:durableId="999894841">
    <w:abstractNumId w:val="7"/>
  </w:num>
  <w:num w:numId="3" w16cid:durableId="1694846445">
    <w:abstractNumId w:val="6"/>
  </w:num>
  <w:num w:numId="4" w16cid:durableId="1897662876">
    <w:abstractNumId w:val="5"/>
  </w:num>
  <w:num w:numId="5" w16cid:durableId="598828615">
    <w:abstractNumId w:val="4"/>
  </w:num>
  <w:num w:numId="6" w16cid:durableId="163713242">
    <w:abstractNumId w:val="8"/>
  </w:num>
  <w:num w:numId="7" w16cid:durableId="1158426490">
    <w:abstractNumId w:val="3"/>
  </w:num>
  <w:num w:numId="8" w16cid:durableId="1767576161">
    <w:abstractNumId w:val="2"/>
  </w:num>
  <w:num w:numId="9" w16cid:durableId="1792163621">
    <w:abstractNumId w:val="1"/>
  </w:num>
  <w:num w:numId="10" w16cid:durableId="730275935">
    <w:abstractNumId w:val="0"/>
  </w:num>
  <w:num w:numId="11" w16cid:durableId="511527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45"/>
    <w:rsid w:val="000071F7"/>
    <w:rsid w:val="00010B00"/>
    <w:rsid w:val="00010E92"/>
    <w:rsid w:val="0002798A"/>
    <w:rsid w:val="00083002"/>
    <w:rsid w:val="00087B85"/>
    <w:rsid w:val="0009624F"/>
    <w:rsid w:val="000A01F1"/>
    <w:rsid w:val="000B7D9B"/>
    <w:rsid w:val="000C1163"/>
    <w:rsid w:val="000C797A"/>
    <w:rsid w:val="000D2539"/>
    <w:rsid w:val="000D2BB8"/>
    <w:rsid w:val="000D7E5B"/>
    <w:rsid w:val="000F2DF4"/>
    <w:rsid w:val="000F6783"/>
    <w:rsid w:val="00120C95"/>
    <w:rsid w:val="00133111"/>
    <w:rsid w:val="0014663E"/>
    <w:rsid w:val="00176E67"/>
    <w:rsid w:val="00180664"/>
    <w:rsid w:val="00182482"/>
    <w:rsid w:val="00185CBE"/>
    <w:rsid w:val="001903F7"/>
    <w:rsid w:val="0019395E"/>
    <w:rsid w:val="001D6B76"/>
    <w:rsid w:val="001E1AFE"/>
    <w:rsid w:val="00202A6B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ABE"/>
    <w:rsid w:val="002E0252"/>
    <w:rsid w:val="002E633D"/>
    <w:rsid w:val="002F54E3"/>
    <w:rsid w:val="003076FD"/>
    <w:rsid w:val="00317005"/>
    <w:rsid w:val="00330050"/>
    <w:rsid w:val="00335259"/>
    <w:rsid w:val="00356769"/>
    <w:rsid w:val="003929F1"/>
    <w:rsid w:val="003A1B63"/>
    <w:rsid w:val="003A41A1"/>
    <w:rsid w:val="003B2326"/>
    <w:rsid w:val="003D1BEB"/>
    <w:rsid w:val="00400251"/>
    <w:rsid w:val="00437ED0"/>
    <w:rsid w:val="00440CD8"/>
    <w:rsid w:val="00443837"/>
    <w:rsid w:val="00447DAA"/>
    <w:rsid w:val="00450F66"/>
    <w:rsid w:val="00461739"/>
    <w:rsid w:val="00467865"/>
    <w:rsid w:val="004739AD"/>
    <w:rsid w:val="0048685F"/>
    <w:rsid w:val="00490804"/>
    <w:rsid w:val="004A1437"/>
    <w:rsid w:val="004A4198"/>
    <w:rsid w:val="004A4ACD"/>
    <w:rsid w:val="004A54EA"/>
    <w:rsid w:val="004B0578"/>
    <w:rsid w:val="004E34C6"/>
    <w:rsid w:val="004F62AD"/>
    <w:rsid w:val="00501AE8"/>
    <w:rsid w:val="00504B65"/>
    <w:rsid w:val="00504BAE"/>
    <w:rsid w:val="005114CE"/>
    <w:rsid w:val="0052122B"/>
    <w:rsid w:val="005557F6"/>
    <w:rsid w:val="00562EAB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1223"/>
    <w:rsid w:val="006B5262"/>
    <w:rsid w:val="006D2635"/>
    <w:rsid w:val="006D779C"/>
    <w:rsid w:val="006E4F63"/>
    <w:rsid w:val="006E729E"/>
    <w:rsid w:val="00722A00"/>
    <w:rsid w:val="00724FA4"/>
    <w:rsid w:val="007270D0"/>
    <w:rsid w:val="007325A9"/>
    <w:rsid w:val="00751DE5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076C"/>
    <w:rsid w:val="00841645"/>
    <w:rsid w:val="00852EC6"/>
    <w:rsid w:val="00856C35"/>
    <w:rsid w:val="00871876"/>
    <w:rsid w:val="008753A7"/>
    <w:rsid w:val="00882447"/>
    <w:rsid w:val="0088782D"/>
    <w:rsid w:val="008B0561"/>
    <w:rsid w:val="008B5F56"/>
    <w:rsid w:val="008B7081"/>
    <w:rsid w:val="008C4994"/>
    <w:rsid w:val="008D7A67"/>
    <w:rsid w:val="008F2F8A"/>
    <w:rsid w:val="008F5BCD"/>
    <w:rsid w:val="0090097C"/>
    <w:rsid w:val="00902964"/>
    <w:rsid w:val="00920507"/>
    <w:rsid w:val="00930CA9"/>
    <w:rsid w:val="00933455"/>
    <w:rsid w:val="0094790F"/>
    <w:rsid w:val="00966B90"/>
    <w:rsid w:val="009737B7"/>
    <w:rsid w:val="009802C4"/>
    <w:rsid w:val="0099741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599D"/>
    <w:rsid w:val="00A94ACC"/>
    <w:rsid w:val="00AA2EA7"/>
    <w:rsid w:val="00AB74C8"/>
    <w:rsid w:val="00AE660A"/>
    <w:rsid w:val="00AE6FA4"/>
    <w:rsid w:val="00B03907"/>
    <w:rsid w:val="00B11811"/>
    <w:rsid w:val="00B24145"/>
    <w:rsid w:val="00B311E1"/>
    <w:rsid w:val="00B405BB"/>
    <w:rsid w:val="00B4735C"/>
    <w:rsid w:val="00B579DF"/>
    <w:rsid w:val="00B65854"/>
    <w:rsid w:val="00B90EC2"/>
    <w:rsid w:val="00BA268F"/>
    <w:rsid w:val="00BC07E3"/>
    <w:rsid w:val="00BE311D"/>
    <w:rsid w:val="00C079CA"/>
    <w:rsid w:val="00C32969"/>
    <w:rsid w:val="00C45FDA"/>
    <w:rsid w:val="00C57942"/>
    <w:rsid w:val="00C67741"/>
    <w:rsid w:val="00C74647"/>
    <w:rsid w:val="00C76039"/>
    <w:rsid w:val="00C76480"/>
    <w:rsid w:val="00C80AD2"/>
    <w:rsid w:val="00C84FAD"/>
    <w:rsid w:val="00C90514"/>
    <w:rsid w:val="00C92A3C"/>
    <w:rsid w:val="00C92FD6"/>
    <w:rsid w:val="00CB6903"/>
    <w:rsid w:val="00CE1409"/>
    <w:rsid w:val="00CE5DC7"/>
    <w:rsid w:val="00CE7D54"/>
    <w:rsid w:val="00D11093"/>
    <w:rsid w:val="00D14E73"/>
    <w:rsid w:val="00D55AFA"/>
    <w:rsid w:val="00D6155E"/>
    <w:rsid w:val="00D83A19"/>
    <w:rsid w:val="00D86A85"/>
    <w:rsid w:val="00D90361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5A0"/>
    <w:rsid w:val="00E96F6F"/>
    <w:rsid w:val="00EB478A"/>
    <w:rsid w:val="00EC42A3"/>
    <w:rsid w:val="00F15FB8"/>
    <w:rsid w:val="00F306A7"/>
    <w:rsid w:val="00F644F1"/>
    <w:rsid w:val="00F83033"/>
    <w:rsid w:val="00F966AA"/>
    <w:rsid w:val="00FB3B25"/>
    <w:rsid w:val="00FB538F"/>
    <w:rsid w:val="00FC3071"/>
    <w:rsid w:val="00FD5902"/>
    <w:rsid w:val="00FE4FB6"/>
    <w:rsid w:val="46EEB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88F33"/>
  <w15:docId w15:val="{5223F386-A55C-41C3-BF02-22D6EA0A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AE660A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Offi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Parish Office</dc:creator>
  <cp:lastModifiedBy>Emma Hunter</cp:lastModifiedBy>
  <cp:revision>2</cp:revision>
  <cp:lastPrinted>2021-09-09T08:24:00Z</cp:lastPrinted>
  <dcterms:created xsi:type="dcterms:W3CDTF">2024-01-17T13:20:00Z</dcterms:created>
  <dcterms:modified xsi:type="dcterms:W3CDTF">2024-01-17T13:20:00Z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